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3158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02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20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13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IDOS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L/A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UDIA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…….……………………………………………………….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C.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I.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°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........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....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.........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CHA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………………………………….…………………...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</w:t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/C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ÑO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…………………..….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N:……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……….……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480"/>
        <w:ind w:left="113" w:right="9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D:……………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CHA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……………………..…………………………………….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57" w:right="187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</w:t>
      </w:r>
      <w:r>
        <w:rPr>
          <w:rFonts w:cs="Arial" w:hAnsi="Arial" w:eastAsia="Arial" w:ascii="Arial"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ORCI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96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480"/>
        <w:ind w:left="113" w:right="10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CORR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RONICO……………………………………………………….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DUC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OCU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N…………………………………………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193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NTE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ij@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480"/>
        <w:ind w:left="113" w:right="200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ORI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 w:lineRule="exact" w:line="180"/>
        <w:ind w:left="113" w:right="9059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IR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13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/CO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………………….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…………………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480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RRO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………………………………………………..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RINCI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R………………………………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"/>
        <w:ind w:left="113"/>
      </w:pPr>
      <w:r>
        <w:rPr>
          <w:rFonts w:cs="Arial" w:hAnsi="Arial" w:eastAsia="Arial" w:ascii="Arial"/>
          <w:spacing w:val="-2"/>
          <w:w w:val="100"/>
          <w:sz w:val="16"/>
          <w:szCs w:val="16"/>
        </w:rPr>
        <w:t>¿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QUÉ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?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3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480"/>
        <w:ind w:left="113" w:right="9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D:……………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CHA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……………………..…………………………………….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57" w:right="4458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UNI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ORCI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96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480"/>
        <w:ind w:left="113" w:right="10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CORR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NICO……………………………………………………….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DUC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UG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………………………………………………………..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OCU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92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NTE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vi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su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ij@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tiv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...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92"/>
        <w:ind w:left="113" w:right="8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92"/>
        <w:ind w:left="113" w:right="5526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ORI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9059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IR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13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/CO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………………….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…………………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 w:lineRule="auto" w:line="480"/>
        <w:ind w:left="113" w:right="8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RRO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………………………………………………..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RINCI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CUN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R………………………………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98"/>
        <w:sectPr>
          <w:pgMar w:header="180" w:footer="0" w:top="1380" w:bottom="280" w:left="1020" w:right="740"/>
          <w:headerReference w:type="default" r:id="rId3"/>
          <w:pgSz w:w="11920" w:h="16840"/>
        </w:sectPr>
      </w:pPr>
      <w:r>
        <w:rPr>
          <w:rFonts w:cs="Arial" w:hAnsi="Arial" w:eastAsia="Arial" w:ascii="Arial"/>
          <w:spacing w:val="-2"/>
          <w:w w:val="100"/>
          <w:sz w:val="16"/>
          <w:szCs w:val="16"/>
        </w:rPr>
        <w:t>¿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QUÉ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?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.…………….…………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……………………………………………………………………………..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pict>
          <v:group style="position:absolute;margin-left:50.975pt;margin-top:410.45pt;width:507.455pt;height:323.78pt;mso-position-horizontal-relative:page;mso-position-vertical-relative:page;z-index:-155" coordorigin="1019,8209" coordsize="10149,6476">
            <v:group style="position:absolute;left:1029;top:8218;width:10131;height:0" coordorigin="1029,8218" coordsize="10131,0">
              <v:shape style="position:absolute;left:1029;top:8218;width:10131;height:0" coordorigin="1029,8218" coordsize="10131,0" path="m1029,8218l11160,8218e" filled="f" stroked="t" strokeweight="0.49999pt" strokecolor="#000000">
                <v:path arrowok="t"/>
              </v:shape>
              <v:group style="position:absolute;left:1025;top:8214;width:0;height:6466" coordorigin="1025,8214" coordsize="0,6466">
                <v:shape style="position:absolute;left:1025;top:8214;width:0;height:6466" coordorigin="1025,8214" coordsize="0,6466" path="m1025,8214l1025,14680e" filled="f" stroked="t" strokeweight="0.5pt" strokecolor="#000000">
                  <v:path arrowok="t"/>
                </v:shape>
                <v:group style="position:absolute;left:1029;top:14676;width:10131;height:0" coordorigin="1029,14676" coordsize="10131,0">
                  <v:shape style="position:absolute;left:1029;top:14676;width:10131;height:0" coordorigin="1029,14676" coordsize="10131,0" path="m1029,14676l11160,14676e" filled="f" stroked="t" strokeweight="0.50002pt" strokecolor="#000000">
                    <v:path arrowok="t"/>
                  </v:shape>
                  <v:group style="position:absolute;left:11164;top:8214;width:0;height:6466" coordorigin="11164,8214" coordsize="0,6466">
                    <v:shape style="position:absolute;left:11164;top:8214;width:0;height:6466" coordorigin="11164,8214" coordsize="0,6466" path="m11164,8214l11164,14680e" filled="f" stroked="t" strokeweight="0.49996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13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4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GA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 w:lineRule="auto" w:line="480"/>
        <w:ind w:left="113" w:right="10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D:…………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………..</w:t>
      </w:r>
      <w:r>
        <w:rPr>
          <w:rFonts w:cs="Arial" w:hAnsi="Arial" w:eastAsia="Arial" w:ascii="Arial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CHA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CORR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RONICO……………………………………………………….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DUC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OCU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N………………………………………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UDI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"/>
        <w:ind w:left="113" w:right="12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NU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R……………………………………………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……………………..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94"/>
      </w:pPr>
      <w:r>
        <w:rPr>
          <w:rFonts w:cs="Arial" w:hAnsi="Arial" w:eastAsia="Arial" w:ascii="Arial"/>
          <w:spacing w:val="-2"/>
          <w:w w:val="100"/>
          <w:sz w:val="16"/>
          <w:szCs w:val="16"/>
        </w:rPr>
        <w:t>¿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QUÉ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?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.…………….…………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…………………………………………………………………………………….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1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…………………………………..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116"/>
      </w:pPr>
      <w:r>
        <w:rPr>
          <w:rFonts w:cs="Arial" w:hAnsi="Arial" w:eastAsia="Arial" w:ascii="Arial"/>
          <w:spacing w:val="-2"/>
          <w:w w:val="100"/>
          <w:sz w:val="16"/>
          <w:szCs w:val="16"/>
        </w:rPr>
        <w:t>¿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QUÉ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UCI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N?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3" w:right="8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1045"/>
      </w:pPr>
      <w:r>
        <w:rPr>
          <w:rFonts w:cs="Arial" w:hAnsi="Arial" w:eastAsia="Arial" w:ascii="Arial"/>
          <w:b/>
          <w:position w:val="-1"/>
          <w:sz w:val="16"/>
          <w:szCs w:val="16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NI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,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UN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NU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ONO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QUE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NOS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8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  <w:u w:val="single" w:color="000000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9" w:lineRule="auto" w:line="480"/>
        <w:ind w:left="113" w:right="45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…………..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N………………………………………………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……………………………………………………………………………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CO…………………………….</w:t>
      </w:r>
      <w:r>
        <w:rPr>
          <w:rFonts w:cs="Arial" w:hAnsi="Arial" w:eastAsia="Arial" w:ascii="Arial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ONO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…………………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…….………..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……..</w:t>
      </w:r>
      <w:r>
        <w:rPr>
          <w:rFonts w:cs="Arial" w:hAnsi="Arial" w:eastAsia="Arial" w:ascii="Arial"/>
          <w:spacing w:val="4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OCU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N……………………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…….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3" w:right="469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UJ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CRO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UIS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ICI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3874" w:right="3881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180" w:footer="0" w:top="1380" w:bottom="280" w:left="1020" w:right="74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86.45pt;margin-top:9pt;width:43.7pt;height:59.22pt;mso-position-horizontal-relative:page;mso-position-vertical-relative:page;z-index:-155">
          <v:imagedata o:title="" r:id="rId1"/>
        </v:shape>
      </w:pict>
    </w:r>
    <w:r>
      <w:pict>
        <v:shape type="#_x0000_t75" style="position:absolute;margin-left:91.4pt;margin-top:10.8pt;width:51pt;height:58.6pt;mso-position-horizontal-relative:page;mso-position-vertical-relative:page;z-index:-154">
          <v:imagedata o:title="" r:id="rId2"/>
        </v:shape>
      </w:pict>
    </w:r>
    <w:r>
      <w:pict>
        <v:shape type="#_x0000_t202" style="position:absolute;margin-left:178.85pt;margin-top:15.9346pt;width:270.002pt;height:52.7854pt;mso-position-horizontal-relative:page;mso-position-vertical-relative:page;z-index:-1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center"/>
                  <w:spacing w:lineRule="exact" w:line="300"/>
                  <w:ind w:left="-21" w:right="-21"/>
                </w:pP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“M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8"/>
                    <w:szCs w:val="28"/>
                  </w:rPr>
                  <w:t>”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center"/>
                  <w:spacing w:before="1"/>
                  <w:ind w:left="1350" w:right="1349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emb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i</w:t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center"/>
                  <w:ind w:left="1770" w:right="1771"/>
                </w:pP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éf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center"/>
                  <w:ind w:left="1633" w:right="1635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Santo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20"/>
                    <w:szCs w:val="20"/>
                  </w:rPr>
                  <w:t>r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